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>Załącznik nr 9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7277E3" w:rsidRPr="00DF792B" w:rsidRDefault="007277E3" w:rsidP="00A20886">
      <w:pPr>
        <w:widowControl w:val="0"/>
        <w:tabs>
          <w:tab w:val="left" w:pos="2612"/>
        </w:tabs>
        <w:spacing w:after="0" w:line="120" w:lineRule="atLeast"/>
        <w:jc w:val="both"/>
        <w:textAlignment w:val="baseline"/>
        <w:rPr>
          <w:rFonts w:eastAsia="Arial Unicode MS" w:cs="Calibri"/>
          <w:b/>
          <w:kern w:val="1"/>
          <w:lang w:eastAsia="ar-SA"/>
        </w:rPr>
      </w:pPr>
      <w:r w:rsidRPr="00DF792B">
        <w:rPr>
          <w:rFonts w:eastAsia="Arial Unicode MS" w:cs="Calibri"/>
          <w:b/>
          <w:kern w:val="1"/>
          <w:lang w:eastAsia="ar-SA"/>
        </w:rPr>
        <w:t>„</w:t>
      </w:r>
      <w:r w:rsidR="00DD2437" w:rsidRPr="00DF792B">
        <w:rPr>
          <w:b/>
        </w:rPr>
        <w:t>Wykonanie remontu infrastruktury drogowej gdzie zastosowano podział zadań</w:t>
      </w:r>
      <w:r w:rsidR="00F36FA2" w:rsidRPr="00DF792B">
        <w:rPr>
          <w:rFonts w:eastAsia="Arial Unicode MS" w:cs="Calibri"/>
          <w:b/>
          <w:kern w:val="1"/>
          <w:lang w:eastAsia="ar-SA"/>
        </w:rPr>
        <w:t>”</w:t>
      </w:r>
    </w:p>
    <w:p w:rsidR="00A20886" w:rsidRDefault="00A20886" w:rsidP="00A20886">
      <w:pPr>
        <w:widowControl w:val="0"/>
        <w:spacing w:after="0"/>
        <w:rPr>
          <w:b/>
        </w:rPr>
      </w:pPr>
      <w:bookmarkStart w:id="0" w:name="_GoBack"/>
      <w:bookmarkEnd w:id="0"/>
    </w:p>
    <w:p w:rsidR="00A20886" w:rsidRDefault="00A20886" w:rsidP="00A20886">
      <w:pPr>
        <w:widowControl w:val="0"/>
        <w:spacing w:after="0"/>
        <w:rPr>
          <w:b/>
        </w:rPr>
      </w:pPr>
      <w:r>
        <w:rPr>
          <w:b/>
        </w:rPr>
        <w:t>Zadanie Nr ...........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A609BA">
        <w:rPr>
          <w:rFonts w:eastAsia="Lucida Sans Unicode" w:cs="Arial"/>
          <w:b/>
          <w:lang w:eastAsia="ar-SA"/>
        </w:rPr>
        <w:t>12</w:t>
      </w:r>
      <w:r w:rsidRPr="00823C92">
        <w:rPr>
          <w:rFonts w:eastAsia="Lucida Sans Unicode" w:cs="Arial"/>
          <w:b/>
          <w:lang w:eastAsia="ar-SA"/>
        </w:rPr>
        <w:t>.201</w:t>
      </w:r>
      <w:r w:rsidR="007D29F8">
        <w:rPr>
          <w:rFonts w:eastAsia="Lucida Sans Unicode" w:cs="Arial"/>
          <w:b/>
          <w:lang w:eastAsia="ar-SA"/>
        </w:rPr>
        <w:t>6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stalowy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Samochód do przewozu masy bitumicznej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Skrapiarka do bitumu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DF792B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Rozście</w:t>
            </w:r>
            <w:r w:rsidR="00DF792B">
              <w:rPr>
                <w:rFonts w:cs="Arial"/>
                <w:sz w:val="20"/>
                <w:szCs w:val="20"/>
                <w:lang w:eastAsia="ar-SA"/>
              </w:rPr>
              <w:t>ł</w:t>
            </w:r>
            <w:r w:rsidRPr="00823C92">
              <w:rPr>
                <w:rFonts w:cs="Arial"/>
                <w:sz w:val="20"/>
                <w:szCs w:val="20"/>
                <w:lang w:eastAsia="ar-SA"/>
              </w:rPr>
              <w:t>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ogumiony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7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Frezarka do nawierzchni bitumicznych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8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Szczotka mechaniczna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9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4079"/>
    <w:rsid w:val="001C6A85"/>
    <w:rsid w:val="002241D4"/>
    <w:rsid w:val="00490A61"/>
    <w:rsid w:val="005162A9"/>
    <w:rsid w:val="00676D9E"/>
    <w:rsid w:val="006D5FF8"/>
    <w:rsid w:val="007277E3"/>
    <w:rsid w:val="007D29F8"/>
    <w:rsid w:val="00823C92"/>
    <w:rsid w:val="00A20886"/>
    <w:rsid w:val="00A609BA"/>
    <w:rsid w:val="00B76D24"/>
    <w:rsid w:val="00DD2437"/>
    <w:rsid w:val="00DF792B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6</cp:revision>
  <cp:lastPrinted>2014-02-11T11:28:00Z</cp:lastPrinted>
  <dcterms:created xsi:type="dcterms:W3CDTF">2015-06-22T15:17:00Z</dcterms:created>
  <dcterms:modified xsi:type="dcterms:W3CDTF">2016-04-27T07:26:00Z</dcterms:modified>
</cp:coreProperties>
</file>